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71" w:rsidRDefault="00655571">
      <w:pPr>
        <w:spacing w:line="200" w:lineRule="exact"/>
      </w:pPr>
    </w:p>
    <w:p w:rsidR="00655571" w:rsidRDefault="00655571">
      <w:pPr>
        <w:spacing w:before="10" w:line="200" w:lineRule="exact"/>
      </w:pPr>
    </w:p>
    <w:p w:rsidR="00655571" w:rsidRDefault="00D41964">
      <w:pPr>
        <w:spacing w:before="27"/>
        <w:ind w:left="4026" w:right="421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2"/>
          <w:u w:val="thick" w:color="000000"/>
        </w:rPr>
        <w:t>R</w:t>
      </w:r>
      <w:r>
        <w:rPr>
          <w:rFonts w:ascii="Calibri" w:eastAsia="Calibri" w:hAnsi="Calibri" w:cs="Calibri"/>
          <w:b/>
          <w:u w:val="thick" w:color="000000"/>
        </w:rPr>
        <w:t>e</w:t>
      </w:r>
      <w:r>
        <w:rPr>
          <w:rFonts w:ascii="Calibri" w:eastAsia="Calibri" w:hAnsi="Calibri" w:cs="Calibri"/>
          <w:b/>
          <w:spacing w:val="-2"/>
          <w:u w:val="thick" w:color="000000"/>
        </w:rPr>
        <w:t>q</w:t>
      </w:r>
      <w:r>
        <w:rPr>
          <w:rFonts w:ascii="Calibri" w:eastAsia="Calibri" w:hAnsi="Calibri" w:cs="Calibri"/>
          <w:b/>
          <w:spacing w:val="2"/>
          <w:u w:val="thick" w:color="000000"/>
        </w:rPr>
        <w:t>u</w:t>
      </w:r>
      <w:r>
        <w:rPr>
          <w:rFonts w:ascii="Calibri" w:eastAsia="Calibri" w:hAnsi="Calibri" w:cs="Calibri"/>
          <w:b/>
          <w:u w:val="thick" w:color="000000"/>
        </w:rPr>
        <w:t>e</w:t>
      </w:r>
      <w:r>
        <w:rPr>
          <w:rFonts w:ascii="Calibri" w:eastAsia="Calibri" w:hAnsi="Calibri" w:cs="Calibri"/>
          <w:b/>
          <w:spacing w:val="-3"/>
          <w:u w:val="thick" w:color="000000"/>
        </w:rPr>
        <w:t>s</w:t>
      </w:r>
      <w:r>
        <w:rPr>
          <w:rFonts w:ascii="Calibri" w:eastAsia="Calibri" w:hAnsi="Calibri" w:cs="Calibri"/>
          <w:b/>
          <w:u w:val="thick" w:color="000000"/>
        </w:rPr>
        <w:t>t</w:t>
      </w:r>
      <w:r>
        <w:rPr>
          <w:rFonts w:ascii="Calibri" w:eastAsia="Calibri" w:hAnsi="Calibri" w:cs="Calibri"/>
          <w:b/>
          <w:spacing w:val="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6"/>
          <w:u w:val="thick" w:color="000000"/>
        </w:rPr>
        <w:t>f</w:t>
      </w:r>
      <w:r>
        <w:rPr>
          <w:rFonts w:ascii="Calibri" w:eastAsia="Calibri" w:hAnsi="Calibri" w:cs="Calibri"/>
          <w:b/>
          <w:spacing w:val="2"/>
          <w:u w:val="thick" w:color="000000"/>
        </w:rPr>
        <w:t>o</w:t>
      </w:r>
      <w:r>
        <w:rPr>
          <w:rFonts w:ascii="Calibri" w:eastAsia="Calibri" w:hAnsi="Calibri" w:cs="Calibri"/>
          <w:b/>
          <w:u w:val="thick" w:color="000000"/>
        </w:rPr>
        <w:t>rm</w:t>
      </w:r>
      <w:r>
        <w:rPr>
          <w:rFonts w:ascii="Calibri" w:eastAsia="Calibri" w:hAnsi="Calibri" w:cs="Calibri"/>
          <w:b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thick" w:color="000000"/>
        </w:rPr>
        <w:t>f</w:t>
      </w:r>
      <w:r>
        <w:rPr>
          <w:rFonts w:ascii="Calibri" w:eastAsia="Calibri" w:hAnsi="Calibri" w:cs="Calibri"/>
          <w:b/>
          <w:spacing w:val="2"/>
          <w:u w:val="thick" w:color="000000"/>
        </w:rPr>
        <w:t>o</w:t>
      </w:r>
      <w:r>
        <w:rPr>
          <w:rFonts w:ascii="Calibri" w:eastAsia="Calibri" w:hAnsi="Calibri" w:cs="Calibri"/>
          <w:b/>
          <w:u w:val="thick" w:color="000000"/>
        </w:rPr>
        <w:t>r</w:t>
      </w:r>
      <w:r>
        <w:rPr>
          <w:rFonts w:ascii="Calibri" w:eastAsia="Calibri" w:hAnsi="Calibri" w:cs="Calibri"/>
          <w:b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u w:val="thick" w:color="000000"/>
        </w:rPr>
        <w:t>s</w:t>
      </w:r>
      <w:r>
        <w:rPr>
          <w:rFonts w:ascii="Calibri" w:eastAsia="Calibri" w:hAnsi="Calibri" w:cs="Calibri"/>
          <w:b/>
          <w:spacing w:val="-3"/>
          <w:u w:val="thick" w:color="000000"/>
        </w:rPr>
        <w:t>s</w:t>
      </w:r>
      <w:r>
        <w:rPr>
          <w:rFonts w:ascii="Calibri" w:eastAsia="Calibri" w:hAnsi="Calibri" w:cs="Calibri"/>
          <w:b/>
          <w:spacing w:val="-2"/>
          <w:u w:val="thick" w:color="000000"/>
        </w:rPr>
        <w:t>u</w:t>
      </w:r>
      <w:r>
        <w:rPr>
          <w:rFonts w:ascii="Calibri" w:eastAsia="Calibri" w:hAnsi="Calibri" w:cs="Calibri"/>
          <w:b/>
          <w:spacing w:val="1"/>
          <w:u w:val="thick" w:color="000000"/>
        </w:rPr>
        <w:t>a</w:t>
      </w:r>
      <w:r>
        <w:rPr>
          <w:rFonts w:ascii="Calibri" w:eastAsia="Calibri" w:hAnsi="Calibri" w:cs="Calibri"/>
          <w:b/>
          <w:spacing w:val="-2"/>
          <w:u w:val="thick" w:color="000000"/>
        </w:rPr>
        <w:t>n</w:t>
      </w:r>
      <w:r>
        <w:rPr>
          <w:rFonts w:ascii="Calibri" w:eastAsia="Calibri" w:hAnsi="Calibri" w:cs="Calibri"/>
          <w:b/>
          <w:spacing w:val="2"/>
          <w:u w:val="thick" w:color="000000"/>
        </w:rPr>
        <w:t>c</w:t>
      </w:r>
      <w:r>
        <w:rPr>
          <w:rFonts w:ascii="Calibri" w:eastAsia="Calibri" w:hAnsi="Calibri" w:cs="Calibri"/>
          <w:b/>
          <w:u w:val="thick" w:color="000000"/>
        </w:rPr>
        <w:t>e</w:t>
      </w:r>
      <w:r>
        <w:rPr>
          <w:rFonts w:ascii="Calibri" w:eastAsia="Calibri" w:hAnsi="Calibri" w:cs="Calibri"/>
          <w:b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u w:val="thick" w:color="000000"/>
        </w:rPr>
        <w:t>o</w:t>
      </w:r>
      <w:r>
        <w:rPr>
          <w:rFonts w:ascii="Calibri" w:eastAsia="Calibri" w:hAnsi="Calibri" w:cs="Calibri"/>
          <w:b/>
          <w:u w:val="thick" w:color="000000"/>
        </w:rPr>
        <w:t>f</w:t>
      </w:r>
      <w:r>
        <w:rPr>
          <w:rFonts w:ascii="Calibri" w:eastAsia="Calibri" w:hAnsi="Calibri" w:cs="Calibri"/>
          <w:b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2"/>
          <w:u w:val="thick" w:color="000000"/>
        </w:rPr>
        <w:t>D</w:t>
      </w:r>
      <w:r>
        <w:rPr>
          <w:rFonts w:ascii="Calibri" w:eastAsia="Calibri" w:hAnsi="Calibri" w:cs="Calibri"/>
          <w:b/>
          <w:spacing w:val="-1"/>
          <w:u w:val="thick" w:color="000000"/>
        </w:rPr>
        <w:t>I</w:t>
      </w:r>
      <w:r>
        <w:rPr>
          <w:rFonts w:ascii="Calibri" w:eastAsia="Calibri" w:hAnsi="Calibri" w:cs="Calibri"/>
          <w:b/>
          <w:u w:val="thick" w:color="000000"/>
        </w:rPr>
        <w:t>S</w:t>
      </w:r>
      <w:r>
        <w:rPr>
          <w:rFonts w:ascii="Calibri" w:eastAsia="Calibri" w:hAnsi="Calibri" w:cs="Calibri"/>
          <w:b/>
          <w:spacing w:val="-6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u w:val="thick" w:color="000000"/>
        </w:rPr>
        <w:t>b</w:t>
      </w:r>
      <w:r>
        <w:rPr>
          <w:rFonts w:ascii="Calibri" w:eastAsia="Calibri" w:hAnsi="Calibri" w:cs="Calibri"/>
          <w:b/>
          <w:spacing w:val="-3"/>
          <w:u w:val="thick" w:color="000000"/>
        </w:rPr>
        <w:t>o</w:t>
      </w:r>
      <w:r>
        <w:rPr>
          <w:rFonts w:ascii="Calibri" w:eastAsia="Calibri" w:hAnsi="Calibri" w:cs="Calibri"/>
          <w:b/>
          <w:spacing w:val="2"/>
          <w:u w:val="thick" w:color="000000"/>
        </w:rPr>
        <w:t>o</w:t>
      </w:r>
      <w:r>
        <w:rPr>
          <w:rFonts w:ascii="Calibri" w:eastAsia="Calibri" w:hAnsi="Calibri" w:cs="Calibri"/>
          <w:b/>
          <w:u w:val="thick" w:color="000000"/>
        </w:rPr>
        <w:t>k</w:t>
      </w:r>
    </w:p>
    <w:p w:rsidR="00655571" w:rsidRDefault="00655571">
      <w:pPr>
        <w:spacing w:before="16" w:line="220" w:lineRule="exact"/>
        <w:rPr>
          <w:sz w:val="22"/>
          <w:szCs w:val="22"/>
        </w:rPr>
      </w:pPr>
    </w:p>
    <w:p w:rsidR="00655571" w:rsidRDefault="0046120F">
      <w:pPr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2"/>
        </w:rPr>
        <w:t>Vishwas Fincap Services Pvt. Ltd</w:t>
      </w:r>
      <w:r w:rsidR="00D41964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</w:t>
      </w:r>
      <w:r w:rsidR="00D41964">
        <w:rPr>
          <w:rFonts w:ascii="Calibri" w:eastAsia="Calibri" w:hAnsi="Calibri" w:cs="Calibri"/>
          <w:spacing w:val="27"/>
        </w:rPr>
        <w:t xml:space="preserve"> </w:t>
      </w:r>
      <w:r w:rsidR="00D41964">
        <w:rPr>
          <w:rFonts w:ascii="Calibri" w:eastAsia="Calibri" w:hAnsi="Calibri" w:cs="Calibri"/>
          <w:b/>
          <w:spacing w:val="-2"/>
        </w:rPr>
        <w:t>D</w:t>
      </w:r>
      <w:r w:rsidR="00D41964">
        <w:rPr>
          <w:rFonts w:ascii="Calibri" w:eastAsia="Calibri" w:hAnsi="Calibri" w:cs="Calibri"/>
          <w:b/>
          <w:spacing w:val="1"/>
        </w:rPr>
        <w:t>a</w:t>
      </w:r>
      <w:r w:rsidR="00D41964">
        <w:rPr>
          <w:rFonts w:ascii="Calibri" w:eastAsia="Calibri" w:hAnsi="Calibri" w:cs="Calibri"/>
          <w:b/>
          <w:spacing w:val="2"/>
        </w:rPr>
        <w:t>t</w:t>
      </w:r>
      <w:r w:rsidR="00D41964">
        <w:rPr>
          <w:rFonts w:ascii="Calibri" w:eastAsia="Calibri" w:hAnsi="Calibri" w:cs="Calibri"/>
          <w:b/>
        </w:rPr>
        <w:t>e:</w:t>
      </w:r>
    </w:p>
    <w:p w:rsidR="00655571" w:rsidRDefault="00655571" w:rsidP="0046120F">
      <w:pPr>
        <w:rPr>
          <w:rFonts w:ascii="Calibri" w:eastAsia="Calibri" w:hAnsi="Calibri" w:cs="Calibri"/>
        </w:rPr>
      </w:pPr>
    </w:p>
    <w:p w:rsidR="00655571" w:rsidRDefault="0046120F" w:rsidP="0046120F">
      <w:pPr>
        <w:ind w:left="111" w:right="9343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3"/>
        </w:rPr>
        <w:t>WZ-310</w:t>
      </w:r>
      <w:proofErr w:type="gramStart"/>
      <w:r w:rsidR="00D41964">
        <w:rPr>
          <w:rFonts w:ascii="Calibri" w:eastAsia="Calibri" w:hAnsi="Calibri" w:cs="Calibri"/>
          <w:w w:val="101"/>
        </w:rPr>
        <w:t>,</w:t>
      </w:r>
      <w:r>
        <w:rPr>
          <w:rFonts w:ascii="Calibri" w:eastAsia="Calibri" w:hAnsi="Calibri" w:cs="Calibri"/>
          <w:w w:val="101"/>
        </w:rPr>
        <w:t>Nangal</w:t>
      </w:r>
      <w:proofErr w:type="gramEnd"/>
      <w:r>
        <w:rPr>
          <w:rFonts w:ascii="Calibri" w:eastAsia="Calibri" w:hAnsi="Calibri" w:cs="Calibri"/>
          <w:w w:val="101"/>
        </w:rPr>
        <w:t xml:space="preserve"> Raya</w:t>
      </w:r>
      <w:r w:rsidR="00D41964">
        <w:rPr>
          <w:rFonts w:ascii="Calibri" w:eastAsia="Calibri" w:hAnsi="Calibri" w:cs="Calibri"/>
          <w:w w:val="101"/>
        </w:rPr>
        <w:t xml:space="preserve"> </w:t>
      </w:r>
    </w:p>
    <w:p w:rsidR="0046120F" w:rsidRDefault="0046120F" w:rsidP="0046120F">
      <w:pPr>
        <w:ind w:left="111" w:right="9343"/>
        <w:rPr>
          <w:rFonts w:ascii="Calibri" w:eastAsia="Calibri" w:hAnsi="Calibri" w:cs="Calibri"/>
          <w:spacing w:val="3"/>
        </w:rPr>
      </w:pPr>
      <w:r>
        <w:rPr>
          <w:rFonts w:ascii="Calibri" w:eastAsia="Calibri" w:hAnsi="Calibri" w:cs="Calibri"/>
          <w:spacing w:val="3"/>
        </w:rPr>
        <w:t>Jail Road</w:t>
      </w:r>
    </w:p>
    <w:p w:rsidR="0046120F" w:rsidRDefault="0046120F" w:rsidP="0046120F">
      <w:pPr>
        <w:ind w:left="111" w:right="93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3"/>
        </w:rPr>
        <w:t>New Delhi - 110046</w:t>
      </w:r>
    </w:p>
    <w:p w:rsidR="00655571" w:rsidRDefault="00655571">
      <w:pPr>
        <w:spacing w:before="5" w:line="240" w:lineRule="exact"/>
        <w:rPr>
          <w:sz w:val="24"/>
          <w:szCs w:val="24"/>
        </w:rPr>
      </w:pPr>
    </w:p>
    <w:p w:rsidR="00655571" w:rsidRDefault="00D41964">
      <w:pPr>
        <w:tabs>
          <w:tab w:val="left" w:pos="6120"/>
        </w:tabs>
        <w:spacing w:line="220" w:lineRule="exact"/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  <w:w w:val="101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655571" w:rsidRDefault="00655571">
      <w:pPr>
        <w:spacing w:before="8" w:line="220" w:lineRule="exact"/>
        <w:rPr>
          <w:sz w:val="22"/>
          <w:szCs w:val="22"/>
        </w:rPr>
      </w:pPr>
    </w:p>
    <w:p w:rsidR="00655571" w:rsidRDefault="00D41964">
      <w:pPr>
        <w:tabs>
          <w:tab w:val="left" w:pos="6140"/>
        </w:tabs>
        <w:spacing w:before="27" w:line="220" w:lineRule="exact"/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655571" w:rsidRDefault="00655571">
      <w:pPr>
        <w:spacing w:before="18" w:line="200" w:lineRule="exact"/>
      </w:pPr>
    </w:p>
    <w:p w:rsidR="00655571" w:rsidRDefault="00D41964">
      <w:pPr>
        <w:spacing w:before="27" w:line="220" w:lineRule="exact"/>
        <w:ind w:left="23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  <w:u w:val="thick" w:color="000000"/>
        </w:rPr>
        <w:t>S</w:t>
      </w:r>
      <w:r>
        <w:rPr>
          <w:rFonts w:ascii="Calibri" w:eastAsia="Calibri" w:hAnsi="Calibri" w:cs="Calibri"/>
          <w:b/>
          <w:spacing w:val="-2"/>
          <w:u w:val="thick" w:color="000000"/>
        </w:rPr>
        <w:t>U</w:t>
      </w:r>
      <w:r>
        <w:rPr>
          <w:rFonts w:ascii="Calibri" w:eastAsia="Calibri" w:hAnsi="Calibri" w:cs="Calibri"/>
          <w:b/>
          <w:spacing w:val="2"/>
          <w:u w:val="thick" w:color="000000"/>
        </w:rPr>
        <w:t>B</w:t>
      </w:r>
      <w:r>
        <w:rPr>
          <w:rFonts w:ascii="Calibri" w:eastAsia="Calibri" w:hAnsi="Calibri" w:cs="Calibri"/>
          <w:b/>
          <w:u w:val="thick" w:color="000000"/>
        </w:rPr>
        <w:t xml:space="preserve">: </w:t>
      </w:r>
      <w:r>
        <w:rPr>
          <w:rFonts w:ascii="Calibri" w:eastAsia="Calibri" w:hAnsi="Calibri" w:cs="Calibri"/>
          <w:b/>
          <w:spacing w:val="-1"/>
          <w:u w:val="thick" w:color="000000"/>
        </w:rPr>
        <w:t>I</w:t>
      </w:r>
      <w:r>
        <w:rPr>
          <w:rFonts w:ascii="Calibri" w:eastAsia="Calibri" w:hAnsi="Calibri" w:cs="Calibri"/>
          <w:b/>
          <w:spacing w:val="-3"/>
          <w:u w:val="thick" w:color="000000"/>
        </w:rPr>
        <w:t>s</w:t>
      </w:r>
      <w:r>
        <w:rPr>
          <w:rFonts w:ascii="Calibri" w:eastAsia="Calibri" w:hAnsi="Calibri" w:cs="Calibri"/>
          <w:b/>
          <w:spacing w:val="1"/>
          <w:u w:val="thick" w:color="000000"/>
        </w:rPr>
        <w:t>s</w:t>
      </w:r>
      <w:r>
        <w:rPr>
          <w:rFonts w:ascii="Calibri" w:eastAsia="Calibri" w:hAnsi="Calibri" w:cs="Calibri"/>
          <w:b/>
          <w:spacing w:val="-2"/>
          <w:u w:val="thick" w:color="000000"/>
        </w:rPr>
        <w:t>u</w:t>
      </w:r>
      <w:r>
        <w:rPr>
          <w:rFonts w:ascii="Calibri" w:eastAsia="Calibri" w:hAnsi="Calibri" w:cs="Calibri"/>
          <w:b/>
          <w:spacing w:val="1"/>
          <w:u w:val="thick" w:color="000000"/>
        </w:rPr>
        <w:t>a</w:t>
      </w:r>
      <w:r>
        <w:rPr>
          <w:rFonts w:ascii="Calibri" w:eastAsia="Calibri" w:hAnsi="Calibri" w:cs="Calibri"/>
          <w:b/>
          <w:spacing w:val="-2"/>
          <w:u w:val="thick" w:color="000000"/>
        </w:rPr>
        <w:t>n</w:t>
      </w:r>
      <w:r>
        <w:rPr>
          <w:rFonts w:ascii="Calibri" w:eastAsia="Calibri" w:hAnsi="Calibri" w:cs="Calibri"/>
          <w:b/>
          <w:spacing w:val="2"/>
          <w:u w:val="thick" w:color="000000"/>
        </w:rPr>
        <w:t>c</w:t>
      </w:r>
      <w:r>
        <w:rPr>
          <w:rFonts w:ascii="Calibri" w:eastAsia="Calibri" w:hAnsi="Calibri" w:cs="Calibri"/>
          <w:b/>
          <w:u w:val="thick" w:color="000000"/>
        </w:rPr>
        <w:t>e</w:t>
      </w:r>
      <w:r>
        <w:rPr>
          <w:rFonts w:ascii="Calibri" w:eastAsia="Calibri" w:hAnsi="Calibri" w:cs="Calibri"/>
          <w:b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u w:val="thick" w:color="000000"/>
        </w:rPr>
        <w:t>o</w:t>
      </w:r>
      <w:r>
        <w:rPr>
          <w:rFonts w:ascii="Calibri" w:eastAsia="Calibri" w:hAnsi="Calibri" w:cs="Calibri"/>
          <w:b/>
          <w:u w:val="thick" w:color="000000"/>
        </w:rPr>
        <w:t>f</w:t>
      </w:r>
      <w:r>
        <w:rPr>
          <w:rFonts w:ascii="Calibri" w:eastAsia="Calibri" w:hAnsi="Calibri" w:cs="Calibri"/>
          <w:b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u w:val="thick" w:color="000000"/>
        </w:rPr>
        <w:t>n</w:t>
      </w:r>
      <w:r>
        <w:rPr>
          <w:rFonts w:ascii="Calibri" w:eastAsia="Calibri" w:hAnsi="Calibri" w:cs="Calibri"/>
          <w:b/>
          <w:u w:val="thick" w:color="000000"/>
        </w:rPr>
        <w:t>ew</w:t>
      </w:r>
      <w:r>
        <w:rPr>
          <w:rFonts w:ascii="Calibri" w:eastAsia="Calibri" w:hAnsi="Calibri" w:cs="Calibri"/>
          <w:b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2"/>
          <w:u w:val="thick" w:color="000000"/>
        </w:rPr>
        <w:t>D</w:t>
      </w:r>
      <w:r>
        <w:rPr>
          <w:rFonts w:ascii="Calibri" w:eastAsia="Calibri" w:hAnsi="Calibri" w:cs="Calibri"/>
          <w:b/>
          <w:spacing w:val="-1"/>
          <w:u w:val="thick" w:color="000000"/>
        </w:rPr>
        <w:t>I</w:t>
      </w:r>
      <w:r>
        <w:rPr>
          <w:rFonts w:ascii="Calibri" w:eastAsia="Calibri" w:hAnsi="Calibri" w:cs="Calibri"/>
          <w:b/>
          <w:u w:val="thick" w:color="000000"/>
        </w:rPr>
        <w:t>S</w:t>
      </w:r>
      <w:r>
        <w:rPr>
          <w:rFonts w:ascii="Calibri" w:eastAsia="Calibri" w:hAnsi="Calibri" w:cs="Calibri"/>
          <w:b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u w:val="thick" w:color="000000"/>
        </w:rPr>
        <w:t>b</w:t>
      </w:r>
      <w:r>
        <w:rPr>
          <w:rFonts w:ascii="Calibri" w:eastAsia="Calibri" w:hAnsi="Calibri" w:cs="Calibri"/>
          <w:b/>
          <w:spacing w:val="-3"/>
          <w:u w:val="thick" w:color="000000"/>
        </w:rPr>
        <w:t>o</w:t>
      </w:r>
      <w:r>
        <w:rPr>
          <w:rFonts w:ascii="Calibri" w:eastAsia="Calibri" w:hAnsi="Calibri" w:cs="Calibri"/>
          <w:b/>
          <w:spacing w:val="2"/>
          <w:u w:val="thick" w:color="000000"/>
        </w:rPr>
        <w:t>o</w:t>
      </w:r>
      <w:r>
        <w:rPr>
          <w:rFonts w:ascii="Calibri" w:eastAsia="Calibri" w:hAnsi="Calibri" w:cs="Calibri"/>
          <w:b/>
          <w:u w:val="thick" w:color="000000"/>
        </w:rPr>
        <w:t>k</w:t>
      </w:r>
      <w:r>
        <w:rPr>
          <w:rFonts w:ascii="Calibri" w:eastAsia="Calibri" w:hAnsi="Calibri" w:cs="Calibri"/>
          <w:b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2"/>
          <w:u w:val="thick" w:color="000000"/>
        </w:rPr>
        <w:t>d</w:t>
      </w:r>
      <w:r>
        <w:rPr>
          <w:rFonts w:ascii="Calibri" w:eastAsia="Calibri" w:hAnsi="Calibri" w:cs="Calibri"/>
          <w:b/>
          <w:spacing w:val="2"/>
          <w:u w:val="thick" w:color="000000"/>
        </w:rPr>
        <w:t>u</w:t>
      </w:r>
      <w:r>
        <w:rPr>
          <w:rFonts w:ascii="Calibri" w:eastAsia="Calibri" w:hAnsi="Calibri" w:cs="Calibri"/>
          <w:b/>
          <w:u w:val="thick" w:color="000000"/>
        </w:rPr>
        <w:t>e</w:t>
      </w:r>
      <w:r>
        <w:rPr>
          <w:rFonts w:ascii="Calibri" w:eastAsia="Calibri" w:hAnsi="Calibri" w:cs="Calibri"/>
          <w:b/>
          <w:spacing w:val="-3"/>
          <w:u w:val="thick" w:color="000000"/>
        </w:rPr>
        <w:t xml:space="preserve"> t</w:t>
      </w:r>
      <w:r>
        <w:rPr>
          <w:rFonts w:ascii="Calibri" w:eastAsia="Calibri" w:hAnsi="Calibri" w:cs="Calibri"/>
          <w:b/>
          <w:u w:val="thick" w:color="000000"/>
        </w:rPr>
        <w:t xml:space="preserve">o </w:t>
      </w:r>
      <w:r>
        <w:rPr>
          <w:rFonts w:ascii="Calibri" w:eastAsia="Calibri" w:hAnsi="Calibri" w:cs="Calibri"/>
          <w:b/>
          <w:spacing w:val="1"/>
          <w:u w:val="thick" w:color="000000"/>
        </w:rPr>
        <w:t>L</w:t>
      </w:r>
      <w:r>
        <w:rPr>
          <w:rFonts w:ascii="Calibri" w:eastAsia="Calibri" w:hAnsi="Calibri" w:cs="Calibri"/>
          <w:b/>
          <w:spacing w:val="-3"/>
          <w:u w:val="thick" w:color="000000"/>
        </w:rPr>
        <w:t>o</w:t>
      </w:r>
      <w:r>
        <w:rPr>
          <w:rFonts w:ascii="Calibri" w:eastAsia="Calibri" w:hAnsi="Calibri" w:cs="Calibri"/>
          <w:b/>
          <w:spacing w:val="1"/>
          <w:u w:val="thick" w:color="000000"/>
        </w:rPr>
        <w:t>ss</w:t>
      </w:r>
      <w:r>
        <w:rPr>
          <w:rFonts w:ascii="Calibri" w:eastAsia="Calibri" w:hAnsi="Calibri" w:cs="Calibri"/>
          <w:b/>
          <w:spacing w:val="-5"/>
          <w:u w:val="thick" w:color="000000"/>
        </w:rPr>
        <w:t>/</w:t>
      </w:r>
      <w:r>
        <w:rPr>
          <w:rFonts w:ascii="Calibri" w:eastAsia="Calibri" w:hAnsi="Calibri" w:cs="Calibri"/>
          <w:b/>
          <w:spacing w:val="2"/>
          <w:u w:val="thick" w:color="000000"/>
        </w:rPr>
        <w:t>M</w:t>
      </w:r>
      <w:r>
        <w:rPr>
          <w:rFonts w:ascii="Calibri" w:eastAsia="Calibri" w:hAnsi="Calibri" w:cs="Calibri"/>
          <w:b/>
          <w:spacing w:val="-1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u w:val="thick" w:color="000000"/>
        </w:rPr>
        <w:t>s</w:t>
      </w:r>
      <w:r>
        <w:rPr>
          <w:rFonts w:ascii="Calibri" w:eastAsia="Calibri" w:hAnsi="Calibri" w:cs="Calibri"/>
          <w:b/>
          <w:spacing w:val="2"/>
          <w:u w:val="thick" w:color="000000"/>
        </w:rPr>
        <w:t>p</w:t>
      </w:r>
      <w:r>
        <w:rPr>
          <w:rFonts w:ascii="Calibri" w:eastAsia="Calibri" w:hAnsi="Calibri" w:cs="Calibri"/>
          <w:b/>
          <w:spacing w:val="-6"/>
          <w:u w:val="thick" w:color="000000"/>
        </w:rPr>
        <w:t>l</w:t>
      </w:r>
      <w:r>
        <w:rPr>
          <w:rFonts w:ascii="Calibri" w:eastAsia="Calibri" w:hAnsi="Calibri" w:cs="Calibri"/>
          <w:b/>
          <w:spacing w:val="1"/>
          <w:u w:val="thick" w:color="000000"/>
        </w:rPr>
        <w:t>a</w:t>
      </w:r>
      <w:r>
        <w:rPr>
          <w:rFonts w:ascii="Calibri" w:eastAsia="Calibri" w:hAnsi="Calibri" w:cs="Calibri"/>
          <w:b/>
          <w:spacing w:val="2"/>
          <w:u w:val="thick" w:color="000000"/>
        </w:rPr>
        <w:t>c</w:t>
      </w:r>
      <w:r>
        <w:rPr>
          <w:rFonts w:ascii="Calibri" w:eastAsia="Calibri" w:hAnsi="Calibri" w:cs="Calibri"/>
          <w:b/>
          <w:u w:val="thick" w:color="000000"/>
        </w:rPr>
        <w:t>e</w:t>
      </w:r>
      <w:r>
        <w:rPr>
          <w:rFonts w:ascii="Calibri" w:eastAsia="Calibri" w:hAnsi="Calibri" w:cs="Calibri"/>
          <w:b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u w:val="thick" w:color="000000"/>
        </w:rPr>
        <w:t>o</w:t>
      </w:r>
      <w:r>
        <w:rPr>
          <w:rFonts w:ascii="Calibri" w:eastAsia="Calibri" w:hAnsi="Calibri" w:cs="Calibri"/>
          <w:b/>
          <w:u w:val="thick" w:color="000000"/>
        </w:rPr>
        <w:t>f</w:t>
      </w:r>
      <w:r>
        <w:rPr>
          <w:rFonts w:ascii="Calibri" w:eastAsia="Calibri" w:hAnsi="Calibri" w:cs="Calibri"/>
          <w:b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2"/>
          <w:u w:val="thick" w:color="000000"/>
        </w:rPr>
        <w:t>D</w:t>
      </w:r>
      <w:r>
        <w:rPr>
          <w:rFonts w:ascii="Calibri" w:eastAsia="Calibri" w:hAnsi="Calibri" w:cs="Calibri"/>
          <w:b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u w:val="thick" w:color="000000"/>
        </w:rPr>
        <w:t>li</w:t>
      </w:r>
      <w:r>
        <w:rPr>
          <w:rFonts w:ascii="Calibri" w:eastAsia="Calibri" w:hAnsi="Calibri" w:cs="Calibri"/>
          <w:b/>
          <w:spacing w:val="1"/>
          <w:u w:val="thick" w:color="000000"/>
        </w:rPr>
        <w:t>v</w:t>
      </w:r>
      <w:r>
        <w:rPr>
          <w:rFonts w:ascii="Calibri" w:eastAsia="Calibri" w:hAnsi="Calibri" w:cs="Calibri"/>
          <w:b/>
          <w:u w:val="thick" w:color="000000"/>
        </w:rPr>
        <w:t>ery</w:t>
      </w:r>
      <w:r>
        <w:rPr>
          <w:rFonts w:ascii="Calibri" w:eastAsia="Calibri" w:hAnsi="Calibri" w:cs="Calibri"/>
          <w:b/>
          <w:spacing w:val="4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6"/>
          <w:u w:val="thick" w:color="000000"/>
        </w:rPr>
        <w:t>I</w:t>
      </w:r>
      <w:r>
        <w:rPr>
          <w:rFonts w:ascii="Calibri" w:eastAsia="Calibri" w:hAnsi="Calibri" w:cs="Calibri"/>
          <w:b/>
          <w:spacing w:val="2"/>
          <w:u w:val="thick" w:color="000000"/>
        </w:rPr>
        <w:t>n</w:t>
      </w:r>
      <w:r>
        <w:rPr>
          <w:rFonts w:ascii="Calibri" w:eastAsia="Calibri" w:hAnsi="Calibri" w:cs="Calibri"/>
          <w:b/>
          <w:spacing w:val="-3"/>
          <w:u w:val="thick" w:color="000000"/>
        </w:rPr>
        <w:t>s</w:t>
      </w:r>
      <w:r>
        <w:rPr>
          <w:rFonts w:ascii="Calibri" w:eastAsia="Calibri" w:hAnsi="Calibri" w:cs="Calibri"/>
          <w:b/>
          <w:spacing w:val="2"/>
          <w:u w:val="thick" w:color="000000"/>
        </w:rPr>
        <w:t>t</w:t>
      </w:r>
      <w:r>
        <w:rPr>
          <w:rFonts w:ascii="Calibri" w:eastAsia="Calibri" w:hAnsi="Calibri" w:cs="Calibri"/>
          <w:b/>
          <w:u w:val="thick" w:color="000000"/>
        </w:rPr>
        <w:t>r</w:t>
      </w:r>
      <w:r>
        <w:rPr>
          <w:rFonts w:ascii="Calibri" w:eastAsia="Calibri" w:hAnsi="Calibri" w:cs="Calibri"/>
          <w:b/>
          <w:spacing w:val="-2"/>
          <w:u w:val="thick" w:color="000000"/>
        </w:rPr>
        <w:t>uc</w:t>
      </w:r>
      <w:r>
        <w:rPr>
          <w:rFonts w:ascii="Calibri" w:eastAsia="Calibri" w:hAnsi="Calibri" w:cs="Calibri"/>
          <w:b/>
          <w:spacing w:val="2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u w:val="thick" w:color="000000"/>
        </w:rPr>
        <w:t>i</w:t>
      </w:r>
      <w:r>
        <w:rPr>
          <w:rFonts w:ascii="Calibri" w:eastAsia="Calibri" w:hAnsi="Calibri" w:cs="Calibri"/>
          <w:b/>
          <w:spacing w:val="-3"/>
          <w:u w:val="thick" w:color="000000"/>
        </w:rPr>
        <w:t>o</w:t>
      </w:r>
      <w:r>
        <w:rPr>
          <w:rFonts w:ascii="Calibri" w:eastAsia="Calibri" w:hAnsi="Calibri" w:cs="Calibri"/>
          <w:b/>
          <w:u w:val="thick" w:color="000000"/>
        </w:rPr>
        <w:t>n</w:t>
      </w:r>
      <w:r>
        <w:rPr>
          <w:rFonts w:ascii="Calibri" w:eastAsia="Calibri" w:hAnsi="Calibri" w:cs="Calibri"/>
          <w:b/>
          <w:spacing w:val="5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u w:val="thick" w:color="000000"/>
        </w:rPr>
        <w:t>S</w:t>
      </w:r>
      <w:r>
        <w:rPr>
          <w:rFonts w:ascii="Calibri" w:eastAsia="Calibri" w:hAnsi="Calibri" w:cs="Calibri"/>
          <w:b/>
          <w:spacing w:val="-1"/>
          <w:w w:val="101"/>
          <w:u w:val="thick" w:color="000000"/>
        </w:rPr>
        <w:t>l</w:t>
      </w:r>
      <w:r>
        <w:rPr>
          <w:rFonts w:ascii="Calibri" w:eastAsia="Calibri" w:hAnsi="Calibri" w:cs="Calibri"/>
          <w:b/>
          <w:spacing w:val="-6"/>
          <w:w w:val="101"/>
          <w:u w:val="thick" w:color="000000"/>
        </w:rPr>
        <w:t>i</w:t>
      </w:r>
      <w:r>
        <w:rPr>
          <w:rFonts w:ascii="Calibri" w:eastAsia="Calibri" w:hAnsi="Calibri" w:cs="Calibri"/>
          <w:b/>
          <w:spacing w:val="2"/>
          <w:u w:val="thick" w:color="000000"/>
        </w:rPr>
        <w:t>p</w:t>
      </w:r>
      <w:r>
        <w:rPr>
          <w:rFonts w:ascii="Calibri" w:eastAsia="Calibri" w:hAnsi="Calibri" w:cs="Calibri"/>
          <w:b/>
          <w:u w:val="thick" w:color="000000"/>
        </w:rPr>
        <w:t>s</w:t>
      </w:r>
    </w:p>
    <w:p w:rsidR="00655571" w:rsidRDefault="00655571">
      <w:pPr>
        <w:spacing w:before="18" w:line="200" w:lineRule="exact"/>
      </w:pPr>
    </w:p>
    <w:p w:rsidR="00655571" w:rsidRDefault="00D41964">
      <w:pPr>
        <w:spacing w:before="27"/>
        <w:ind w:left="111" w:right="99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m</w:t>
      </w:r>
    </w:p>
    <w:p w:rsidR="00655571" w:rsidRDefault="00655571">
      <w:pPr>
        <w:spacing w:before="5" w:line="240" w:lineRule="exact"/>
        <w:rPr>
          <w:sz w:val="24"/>
          <w:szCs w:val="24"/>
        </w:rPr>
      </w:pPr>
    </w:p>
    <w:p w:rsidR="00655571" w:rsidRDefault="00D41964">
      <w:pPr>
        <w:ind w:left="111" w:right="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/W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oned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1"/>
        </w:rPr>
        <w:t>cc</w:t>
      </w:r>
      <w:r>
        <w:rPr>
          <w:rFonts w:ascii="Calibri" w:eastAsia="Calibri" w:hAnsi="Calibri" w:cs="Calibri"/>
        </w:rPr>
        <w:t>ount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 w:rsidR="0046120F">
        <w:rPr>
          <w:rFonts w:ascii="Calibri" w:eastAsia="Calibri" w:hAnsi="Calibri" w:cs="Calibri"/>
          <w:spacing w:val="-1"/>
        </w:rPr>
        <w:t>Vishwas Fincap Services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Pvt.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td.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/W</w:t>
      </w:r>
      <w:r>
        <w:rPr>
          <w:rFonts w:ascii="Calibri" w:eastAsia="Calibri" w:hAnsi="Calibri" w:cs="Calibri"/>
        </w:rPr>
        <w:t>e he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2"/>
        </w:rPr>
        <w:t>mi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5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boo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et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ued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que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el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 xml:space="preserve">ur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ds</w:t>
      </w:r>
    </w:p>
    <w:p w:rsidR="00655571" w:rsidRDefault="00655571">
      <w:pPr>
        <w:spacing w:before="6" w:line="240" w:lineRule="exact"/>
        <w:rPr>
          <w:sz w:val="24"/>
          <w:szCs w:val="24"/>
        </w:rPr>
      </w:pPr>
    </w:p>
    <w:p w:rsidR="007C7B63" w:rsidRDefault="0094159D">
      <w:pPr>
        <w:tabs>
          <w:tab w:val="left" w:pos="5580"/>
        </w:tabs>
        <w:ind w:left="111" w:right="5854"/>
        <w:jc w:val="both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  <w:spacing w:val="-1"/>
        </w:rPr>
        <w:t xml:space="preserve">DIS </w:t>
      </w:r>
      <w:proofErr w:type="gramStart"/>
      <w:r>
        <w:rPr>
          <w:rFonts w:ascii="Calibri" w:eastAsia="Calibri" w:hAnsi="Calibri" w:cs="Calibri"/>
          <w:spacing w:val="-1"/>
        </w:rPr>
        <w:t xml:space="preserve">Book </w:t>
      </w:r>
      <w:r w:rsidR="00D41964">
        <w:rPr>
          <w:rFonts w:ascii="Calibri" w:eastAsia="Calibri" w:hAnsi="Calibri" w:cs="Calibri"/>
        </w:rPr>
        <w:t xml:space="preserve"> No</w:t>
      </w:r>
      <w:proofErr w:type="gramEnd"/>
      <w:r w:rsidR="00D41964">
        <w:rPr>
          <w:rFonts w:ascii="Calibri" w:eastAsia="Calibri" w:hAnsi="Calibri" w:cs="Calibri"/>
        </w:rPr>
        <w:t xml:space="preserve">. </w:t>
      </w:r>
      <w:r w:rsidR="00D41964">
        <w:rPr>
          <w:rFonts w:ascii="Calibri" w:eastAsia="Calibri" w:hAnsi="Calibri" w:cs="Calibri"/>
          <w:u w:val="single" w:color="000000"/>
        </w:rPr>
        <w:t xml:space="preserve">      </w:t>
      </w:r>
      <w:r w:rsidR="007C7B63">
        <w:rPr>
          <w:rFonts w:ascii="Calibri" w:eastAsia="Calibri" w:hAnsi="Calibri" w:cs="Calibri"/>
          <w:u w:val="single" w:color="000000"/>
        </w:rPr>
        <w:t>______________________________</w:t>
      </w:r>
    </w:p>
    <w:p w:rsidR="0094159D" w:rsidRDefault="00D41964">
      <w:pPr>
        <w:tabs>
          <w:tab w:val="left" w:pos="5580"/>
        </w:tabs>
        <w:ind w:left="111" w:right="5854"/>
        <w:jc w:val="both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  <w:u w:val="single" w:color="000000"/>
        </w:rPr>
        <w:t xml:space="preserve">                                          </w:t>
      </w:r>
    </w:p>
    <w:p w:rsidR="00655571" w:rsidRDefault="0094159D">
      <w:pPr>
        <w:tabs>
          <w:tab w:val="left" w:pos="5580"/>
        </w:tabs>
        <w:ind w:left="111" w:right="5854"/>
        <w:jc w:val="both"/>
        <w:rPr>
          <w:rFonts w:ascii="Calibri" w:eastAsia="Calibri" w:hAnsi="Calibri" w:cs="Calibri"/>
        </w:rPr>
      </w:pPr>
      <w:r w:rsidRPr="0094159D">
        <w:rPr>
          <w:rFonts w:ascii="Calibri" w:eastAsia="Calibri" w:hAnsi="Calibri" w:cs="Calibri"/>
          <w:u w:color="000000"/>
        </w:rPr>
        <w:t>Slip No.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 w:rsidR="00D41964">
        <w:rPr>
          <w:rFonts w:ascii="Calibri" w:eastAsia="Calibri" w:hAnsi="Calibri" w:cs="Calibri"/>
          <w:spacing w:val="-1"/>
        </w:rPr>
        <w:t>F</w:t>
      </w:r>
      <w:r w:rsidR="00D41964">
        <w:rPr>
          <w:rFonts w:ascii="Calibri" w:eastAsia="Calibri" w:hAnsi="Calibri" w:cs="Calibri"/>
          <w:spacing w:val="2"/>
        </w:rPr>
        <w:t>r</w:t>
      </w:r>
      <w:r w:rsidR="00D41964">
        <w:rPr>
          <w:rFonts w:ascii="Calibri" w:eastAsia="Calibri" w:hAnsi="Calibri" w:cs="Calibri"/>
        </w:rPr>
        <w:t>om No.</w:t>
      </w:r>
      <w:proofErr w:type="gramEnd"/>
      <w:r w:rsidR="00D41964">
        <w:rPr>
          <w:rFonts w:ascii="Calibri" w:eastAsia="Calibri" w:hAnsi="Calibri" w:cs="Calibri"/>
        </w:rPr>
        <w:t xml:space="preserve"> </w:t>
      </w:r>
      <w:r w:rsidR="00D41964">
        <w:rPr>
          <w:rFonts w:ascii="Calibri" w:eastAsia="Calibri" w:hAnsi="Calibri" w:cs="Calibri"/>
          <w:u w:val="single" w:color="000000"/>
        </w:rPr>
        <w:t xml:space="preserve">                                                </w:t>
      </w:r>
      <w:r w:rsidR="00D41964">
        <w:rPr>
          <w:rFonts w:ascii="Calibri" w:eastAsia="Calibri" w:hAnsi="Calibri" w:cs="Calibri"/>
          <w:spacing w:val="20"/>
        </w:rPr>
        <w:t xml:space="preserve"> </w:t>
      </w:r>
      <w:r w:rsidR="00D41964">
        <w:rPr>
          <w:rFonts w:ascii="Calibri" w:eastAsia="Calibri" w:hAnsi="Calibri" w:cs="Calibri"/>
          <w:spacing w:val="-2"/>
        </w:rPr>
        <w:t>T</w:t>
      </w:r>
      <w:r w:rsidR="00D41964">
        <w:rPr>
          <w:rFonts w:ascii="Calibri" w:eastAsia="Calibri" w:hAnsi="Calibri" w:cs="Calibri"/>
        </w:rPr>
        <w:t>o</w:t>
      </w:r>
      <w:r w:rsidR="00D41964">
        <w:rPr>
          <w:rFonts w:ascii="Calibri" w:eastAsia="Calibri" w:hAnsi="Calibri" w:cs="Calibri"/>
          <w:spacing w:val="-2"/>
        </w:rPr>
        <w:t xml:space="preserve"> </w:t>
      </w:r>
      <w:r w:rsidR="00D41964">
        <w:rPr>
          <w:rFonts w:ascii="Calibri" w:eastAsia="Calibri" w:hAnsi="Calibri" w:cs="Calibri"/>
          <w:u w:val="single" w:color="000000"/>
        </w:rPr>
        <w:t xml:space="preserve"> </w:t>
      </w:r>
      <w:r w:rsidR="00D41964">
        <w:rPr>
          <w:rFonts w:ascii="Calibri" w:eastAsia="Calibri" w:hAnsi="Calibri" w:cs="Calibri"/>
          <w:u w:val="single" w:color="000000"/>
        </w:rPr>
        <w:tab/>
      </w:r>
      <w:r w:rsidR="00D41964">
        <w:rPr>
          <w:rFonts w:ascii="Calibri" w:eastAsia="Calibri" w:hAnsi="Calibri" w:cs="Calibri"/>
        </w:rPr>
        <w:t xml:space="preserve"> </w:t>
      </w:r>
    </w:p>
    <w:p w:rsidR="00655571" w:rsidRDefault="00655571">
      <w:pPr>
        <w:spacing w:before="19" w:line="200" w:lineRule="exact"/>
      </w:pPr>
    </w:p>
    <w:p w:rsidR="00655571" w:rsidRDefault="00C53598">
      <w:pPr>
        <w:spacing w:before="27"/>
        <w:ind w:left="111"/>
        <w:rPr>
          <w:rFonts w:ascii="Calibri" w:eastAsia="Calibri" w:hAnsi="Calibri" w:cs="Calibri"/>
        </w:rPr>
      </w:pPr>
      <w:r w:rsidRPr="00C53598">
        <w:pict>
          <v:group id="_x0000_s1030" style="position:absolute;left:0;text-align:left;margin-left:215.05pt;margin-top:97.8pt;width:149.35pt;height:0;z-index:-251658752;mso-position-horizontal-relative:page" coordorigin="4301,1956" coordsize="2987,0">
            <v:shape id="_x0000_s1031" style="position:absolute;left:4301;top:1956;width:2987;height:0" coordorigin="4301,1956" coordsize="2987,0" path="m4301,1956r2987,e" filled="f" strokeweight=".23047mm">
              <v:path arrowok="t"/>
            </v:shape>
            <w10:wrap anchorx="page"/>
          </v:group>
        </w:pict>
      </w:r>
      <w:r w:rsidRPr="00C53598">
        <w:pict>
          <v:group id="_x0000_s1028" style="position:absolute;left:0;text-align:left;margin-left:386.95pt;margin-top:97.8pt;width:124.4pt;height:0;z-index:-251657728;mso-position-horizontal-relative:page" coordorigin="7739,1956" coordsize="2488,0">
            <v:shape id="_x0000_s1029" style="position:absolute;left:7739;top:1956;width:2488;height:0" coordorigin="7739,1956" coordsize="2488,0" path="m7739,1956r2489,e" filled="f" strokeweight=".23047mm">
              <v:path arrowok="t"/>
            </v:shape>
            <w10:wrap anchorx="page"/>
          </v:group>
        </w:pict>
      </w:r>
      <w:r w:rsidR="00D41964">
        <w:rPr>
          <w:rFonts w:ascii="Calibri" w:eastAsia="Calibri" w:hAnsi="Calibri" w:cs="Calibri"/>
        </w:rPr>
        <w:t>He</w:t>
      </w:r>
      <w:r w:rsidR="00D41964">
        <w:rPr>
          <w:rFonts w:ascii="Calibri" w:eastAsia="Calibri" w:hAnsi="Calibri" w:cs="Calibri"/>
          <w:spacing w:val="2"/>
        </w:rPr>
        <w:t>r</w:t>
      </w:r>
      <w:r w:rsidR="00D41964">
        <w:rPr>
          <w:rFonts w:ascii="Calibri" w:eastAsia="Calibri" w:hAnsi="Calibri" w:cs="Calibri"/>
        </w:rPr>
        <w:t>eby</w:t>
      </w:r>
      <w:r w:rsidR="00D41964">
        <w:rPr>
          <w:rFonts w:ascii="Calibri" w:eastAsia="Calibri" w:hAnsi="Calibri" w:cs="Calibri"/>
          <w:spacing w:val="-2"/>
        </w:rPr>
        <w:t xml:space="preserve"> </w:t>
      </w:r>
      <w:r w:rsidR="00D41964">
        <w:rPr>
          <w:rFonts w:ascii="Calibri" w:eastAsia="Calibri" w:hAnsi="Calibri" w:cs="Calibri"/>
        </w:rPr>
        <w:t>a</w:t>
      </w:r>
      <w:r w:rsidR="00D41964">
        <w:rPr>
          <w:rFonts w:ascii="Calibri" w:eastAsia="Calibri" w:hAnsi="Calibri" w:cs="Calibri"/>
          <w:spacing w:val="2"/>
        </w:rPr>
        <w:t>l</w:t>
      </w:r>
      <w:r w:rsidR="00D41964">
        <w:rPr>
          <w:rFonts w:ascii="Calibri" w:eastAsia="Calibri" w:hAnsi="Calibri" w:cs="Calibri"/>
          <w:spacing w:val="-2"/>
        </w:rPr>
        <w:t>s</w:t>
      </w:r>
      <w:r w:rsidR="00D41964">
        <w:rPr>
          <w:rFonts w:ascii="Calibri" w:eastAsia="Calibri" w:hAnsi="Calibri" w:cs="Calibri"/>
        </w:rPr>
        <w:t>o</w:t>
      </w:r>
      <w:r w:rsidR="00D41964">
        <w:rPr>
          <w:rFonts w:ascii="Calibri" w:eastAsia="Calibri" w:hAnsi="Calibri" w:cs="Calibri"/>
          <w:spacing w:val="-3"/>
        </w:rPr>
        <w:t xml:space="preserve"> </w:t>
      </w:r>
      <w:r w:rsidR="00D41964">
        <w:rPr>
          <w:rFonts w:ascii="Calibri" w:eastAsia="Calibri" w:hAnsi="Calibri" w:cs="Calibri"/>
          <w:spacing w:val="2"/>
        </w:rPr>
        <w:t>r</w:t>
      </w:r>
      <w:r w:rsidR="00D41964">
        <w:rPr>
          <w:rFonts w:ascii="Calibri" w:eastAsia="Calibri" w:hAnsi="Calibri" w:cs="Calibri"/>
          <w:spacing w:val="-4"/>
        </w:rPr>
        <w:t>e</w:t>
      </w:r>
      <w:r w:rsidR="00D41964">
        <w:rPr>
          <w:rFonts w:ascii="Calibri" w:eastAsia="Calibri" w:hAnsi="Calibri" w:cs="Calibri"/>
        </w:rPr>
        <w:t>que</w:t>
      </w:r>
      <w:r w:rsidR="00D41964">
        <w:rPr>
          <w:rFonts w:ascii="Calibri" w:eastAsia="Calibri" w:hAnsi="Calibri" w:cs="Calibri"/>
          <w:spacing w:val="-2"/>
        </w:rPr>
        <w:t>s</w:t>
      </w:r>
      <w:r w:rsidR="00D41964">
        <w:rPr>
          <w:rFonts w:ascii="Calibri" w:eastAsia="Calibri" w:hAnsi="Calibri" w:cs="Calibri"/>
        </w:rPr>
        <w:t>t</w:t>
      </w:r>
      <w:r w:rsidR="00D41964">
        <w:rPr>
          <w:rFonts w:ascii="Calibri" w:eastAsia="Calibri" w:hAnsi="Calibri" w:cs="Calibri"/>
          <w:spacing w:val="2"/>
        </w:rPr>
        <w:t xml:space="preserve"> </w:t>
      </w:r>
      <w:r w:rsidR="00D41964">
        <w:rPr>
          <w:rFonts w:ascii="Calibri" w:eastAsia="Calibri" w:hAnsi="Calibri" w:cs="Calibri"/>
        </w:rPr>
        <w:t>y</w:t>
      </w:r>
      <w:r w:rsidR="00D41964">
        <w:rPr>
          <w:rFonts w:ascii="Calibri" w:eastAsia="Calibri" w:hAnsi="Calibri" w:cs="Calibri"/>
          <w:spacing w:val="-5"/>
        </w:rPr>
        <w:t>o</w:t>
      </w:r>
      <w:r w:rsidR="00D41964">
        <w:rPr>
          <w:rFonts w:ascii="Calibri" w:eastAsia="Calibri" w:hAnsi="Calibri" w:cs="Calibri"/>
        </w:rPr>
        <w:t>u</w:t>
      </w:r>
      <w:r w:rsidR="00D41964">
        <w:rPr>
          <w:rFonts w:ascii="Calibri" w:eastAsia="Calibri" w:hAnsi="Calibri" w:cs="Calibri"/>
          <w:spacing w:val="3"/>
        </w:rPr>
        <w:t xml:space="preserve"> </w:t>
      </w:r>
      <w:r w:rsidR="00D41964">
        <w:rPr>
          <w:rFonts w:ascii="Calibri" w:eastAsia="Calibri" w:hAnsi="Calibri" w:cs="Calibri"/>
        </w:rPr>
        <w:t>to</w:t>
      </w:r>
      <w:r w:rsidR="00D41964">
        <w:rPr>
          <w:rFonts w:ascii="Calibri" w:eastAsia="Calibri" w:hAnsi="Calibri" w:cs="Calibri"/>
          <w:spacing w:val="-3"/>
        </w:rPr>
        <w:t xml:space="preserve"> </w:t>
      </w:r>
      <w:r w:rsidR="00D41964">
        <w:rPr>
          <w:rFonts w:ascii="Calibri" w:eastAsia="Calibri" w:hAnsi="Calibri" w:cs="Calibri"/>
        </w:rPr>
        <w:t>p</w:t>
      </w:r>
      <w:r w:rsidR="00D41964">
        <w:rPr>
          <w:rFonts w:ascii="Calibri" w:eastAsia="Calibri" w:hAnsi="Calibri" w:cs="Calibri"/>
          <w:spacing w:val="-3"/>
        </w:rPr>
        <w:t>l</w:t>
      </w:r>
      <w:r w:rsidR="00D41964">
        <w:rPr>
          <w:rFonts w:ascii="Calibri" w:eastAsia="Calibri" w:hAnsi="Calibri" w:cs="Calibri"/>
        </w:rPr>
        <w:t>ea</w:t>
      </w:r>
      <w:r w:rsidR="00D41964">
        <w:rPr>
          <w:rFonts w:ascii="Calibri" w:eastAsia="Calibri" w:hAnsi="Calibri" w:cs="Calibri"/>
          <w:spacing w:val="-2"/>
        </w:rPr>
        <w:t>s</w:t>
      </w:r>
      <w:r w:rsidR="00D41964">
        <w:rPr>
          <w:rFonts w:ascii="Calibri" w:eastAsia="Calibri" w:hAnsi="Calibri" w:cs="Calibri"/>
        </w:rPr>
        <w:t>e</w:t>
      </w:r>
      <w:r w:rsidR="00D41964">
        <w:rPr>
          <w:rFonts w:ascii="Calibri" w:eastAsia="Calibri" w:hAnsi="Calibri" w:cs="Calibri"/>
          <w:spacing w:val="3"/>
        </w:rPr>
        <w:t xml:space="preserve"> </w:t>
      </w:r>
      <w:r w:rsidR="00D41964">
        <w:rPr>
          <w:rFonts w:ascii="Calibri" w:eastAsia="Calibri" w:hAnsi="Calibri" w:cs="Calibri"/>
          <w:spacing w:val="-5"/>
        </w:rPr>
        <w:t>p</w:t>
      </w:r>
      <w:r w:rsidR="00D41964">
        <w:rPr>
          <w:rFonts w:ascii="Calibri" w:eastAsia="Calibri" w:hAnsi="Calibri" w:cs="Calibri"/>
          <w:spacing w:val="2"/>
        </w:rPr>
        <w:t>r</w:t>
      </w:r>
      <w:r w:rsidR="00D41964">
        <w:rPr>
          <w:rFonts w:ascii="Calibri" w:eastAsia="Calibri" w:hAnsi="Calibri" w:cs="Calibri"/>
        </w:rPr>
        <w:t>ov</w:t>
      </w:r>
      <w:r w:rsidR="00D41964">
        <w:rPr>
          <w:rFonts w:ascii="Calibri" w:eastAsia="Calibri" w:hAnsi="Calibri" w:cs="Calibri"/>
          <w:spacing w:val="-3"/>
        </w:rPr>
        <w:t>i</w:t>
      </w:r>
      <w:r w:rsidR="00D41964">
        <w:rPr>
          <w:rFonts w:ascii="Calibri" w:eastAsia="Calibri" w:hAnsi="Calibri" w:cs="Calibri"/>
        </w:rPr>
        <w:t>de</w:t>
      </w:r>
      <w:r w:rsidR="00D41964">
        <w:rPr>
          <w:rFonts w:ascii="Calibri" w:eastAsia="Calibri" w:hAnsi="Calibri" w:cs="Calibri"/>
          <w:spacing w:val="-2"/>
        </w:rPr>
        <w:t xml:space="preserve"> </w:t>
      </w:r>
      <w:r w:rsidR="00D41964">
        <w:rPr>
          <w:rFonts w:ascii="Calibri" w:eastAsia="Calibri" w:hAnsi="Calibri" w:cs="Calibri"/>
          <w:spacing w:val="2"/>
        </w:rPr>
        <w:t>m</w:t>
      </w:r>
      <w:r w:rsidR="00D41964">
        <w:rPr>
          <w:rFonts w:ascii="Calibri" w:eastAsia="Calibri" w:hAnsi="Calibri" w:cs="Calibri"/>
        </w:rPr>
        <w:t>e</w:t>
      </w:r>
      <w:r w:rsidR="00D41964">
        <w:rPr>
          <w:rFonts w:ascii="Calibri" w:eastAsia="Calibri" w:hAnsi="Calibri" w:cs="Calibri"/>
          <w:spacing w:val="-1"/>
        </w:rPr>
        <w:t xml:space="preserve"> </w:t>
      </w:r>
      <w:r w:rsidR="00D41964">
        <w:rPr>
          <w:rFonts w:ascii="Calibri" w:eastAsia="Calibri" w:hAnsi="Calibri" w:cs="Calibri"/>
        </w:rPr>
        <w:t>the</w:t>
      </w:r>
      <w:r w:rsidR="00D41964">
        <w:rPr>
          <w:rFonts w:ascii="Calibri" w:eastAsia="Calibri" w:hAnsi="Calibri" w:cs="Calibri"/>
          <w:spacing w:val="-1"/>
        </w:rPr>
        <w:t xml:space="preserve"> </w:t>
      </w:r>
      <w:r w:rsidR="00D41964">
        <w:rPr>
          <w:rFonts w:ascii="Calibri" w:eastAsia="Calibri" w:hAnsi="Calibri" w:cs="Calibri"/>
          <w:spacing w:val="-4"/>
        </w:rPr>
        <w:t>f</w:t>
      </w:r>
      <w:r w:rsidR="00D41964">
        <w:rPr>
          <w:rFonts w:ascii="Calibri" w:eastAsia="Calibri" w:hAnsi="Calibri" w:cs="Calibri"/>
          <w:spacing w:val="2"/>
        </w:rPr>
        <w:t>r</w:t>
      </w:r>
      <w:r w:rsidR="00D41964">
        <w:rPr>
          <w:rFonts w:ascii="Calibri" w:eastAsia="Calibri" w:hAnsi="Calibri" w:cs="Calibri"/>
        </w:rPr>
        <w:t>e</w:t>
      </w:r>
      <w:r w:rsidR="00D41964">
        <w:rPr>
          <w:rFonts w:ascii="Calibri" w:eastAsia="Calibri" w:hAnsi="Calibri" w:cs="Calibri"/>
          <w:spacing w:val="-2"/>
        </w:rPr>
        <w:t>s</w:t>
      </w:r>
      <w:r w:rsidR="00D41964">
        <w:rPr>
          <w:rFonts w:ascii="Calibri" w:eastAsia="Calibri" w:hAnsi="Calibri" w:cs="Calibri"/>
        </w:rPr>
        <w:t>h</w:t>
      </w:r>
      <w:r w:rsidR="00D41964">
        <w:rPr>
          <w:rFonts w:ascii="Calibri" w:eastAsia="Calibri" w:hAnsi="Calibri" w:cs="Calibri"/>
          <w:spacing w:val="-2"/>
        </w:rPr>
        <w:t xml:space="preserve"> </w:t>
      </w:r>
      <w:r w:rsidR="00D41964">
        <w:rPr>
          <w:rFonts w:ascii="Calibri" w:eastAsia="Calibri" w:hAnsi="Calibri" w:cs="Calibri"/>
        </w:rPr>
        <w:t>bo</w:t>
      </w:r>
      <w:r w:rsidR="00D41964">
        <w:rPr>
          <w:rFonts w:ascii="Calibri" w:eastAsia="Calibri" w:hAnsi="Calibri" w:cs="Calibri"/>
          <w:spacing w:val="-5"/>
        </w:rPr>
        <w:t>o</w:t>
      </w:r>
      <w:r w:rsidR="00D41964">
        <w:rPr>
          <w:rFonts w:ascii="Calibri" w:eastAsia="Calibri" w:hAnsi="Calibri" w:cs="Calibri"/>
        </w:rPr>
        <w:t>k</w:t>
      </w:r>
      <w:r w:rsidR="00D41964">
        <w:rPr>
          <w:rFonts w:ascii="Calibri" w:eastAsia="Calibri" w:hAnsi="Calibri" w:cs="Calibri"/>
          <w:spacing w:val="2"/>
        </w:rPr>
        <w:t xml:space="preserve"> </w:t>
      </w:r>
      <w:r w:rsidR="00D41964">
        <w:rPr>
          <w:rFonts w:ascii="Calibri" w:eastAsia="Calibri" w:hAnsi="Calibri" w:cs="Calibri"/>
        </w:rPr>
        <w:t>of</w:t>
      </w:r>
      <w:r w:rsidR="00D41964">
        <w:rPr>
          <w:rFonts w:ascii="Calibri" w:eastAsia="Calibri" w:hAnsi="Calibri" w:cs="Calibri"/>
          <w:spacing w:val="-1"/>
        </w:rPr>
        <w:t xml:space="preserve"> </w:t>
      </w:r>
      <w:r w:rsidR="00D41964">
        <w:rPr>
          <w:rFonts w:ascii="Calibri" w:eastAsia="Calibri" w:hAnsi="Calibri" w:cs="Calibri"/>
          <w:spacing w:val="1"/>
        </w:rPr>
        <w:t>D</w:t>
      </w:r>
      <w:r w:rsidR="00D41964">
        <w:rPr>
          <w:rFonts w:ascii="Calibri" w:eastAsia="Calibri" w:hAnsi="Calibri" w:cs="Calibri"/>
          <w:spacing w:val="-4"/>
        </w:rPr>
        <w:t>e</w:t>
      </w:r>
      <w:r w:rsidR="00D41964">
        <w:rPr>
          <w:rFonts w:ascii="Calibri" w:eastAsia="Calibri" w:hAnsi="Calibri" w:cs="Calibri"/>
          <w:spacing w:val="2"/>
        </w:rPr>
        <w:t>li</w:t>
      </w:r>
      <w:r w:rsidR="00D41964">
        <w:rPr>
          <w:rFonts w:ascii="Calibri" w:eastAsia="Calibri" w:hAnsi="Calibri" w:cs="Calibri"/>
          <w:spacing w:val="-4"/>
        </w:rPr>
        <w:t>v</w:t>
      </w:r>
      <w:r w:rsidR="00D41964">
        <w:rPr>
          <w:rFonts w:ascii="Calibri" w:eastAsia="Calibri" w:hAnsi="Calibri" w:cs="Calibri"/>
        </w:rPr>
        <w:t>e</w:t>
      </w:r>
      <w:r w:rsidR="00D41964">
        <w:rPr>
          <w:rFonts w:ascii="Calibri" w:eastAsia="Calibri" w:hAnsi="Calibri" w:cs="Calibri"/>
          <w:spacing w:val="2"/>
        </w:rPr>
        <w:t>r</w:t>
      </w:r>
      <w:r w:rsidR="00D41964">
        <w:rPr>
          <w:rFonts w:ascii="Calibri" w:eastAsia="Calibri" w:hAnsi="Calibri" w:cs="Calibri"/>
        </w:rPr>
        <w:t>y</w:t>
      </w:r>
      <w:r w:rsidR="00D41964">
        <w:rPr>
          <w:rFonts w:ascii="Calibri" w:eastAsia="Calibri" w:hAnsi="Calibri" w:cs="Calibri"/>
          <w:spacing w:val="-2"/>
        </w:rPr>
        <w:t xml:space="preserve"> </w:t>
      </w:r>
      <w:r w:rsidR="00D41964">
        <w:rPr>
          <w:rFonts w:ascii="Calibri" w:eastAsia="Calibri" w:hAnsi="Calibri" w:cs="Calibri"/>
          <w:spacing w:val="2"/>
        </w:rPr>
        <w:t>I</w:t>
      </w:r>
      <w:r w:rsidR="00D41964">
        <w:rPr>
          <w:rFonts w:ascii="Calibri" w:eastAsia="Calibri" w:hAnsi="Calibri" w:cs="Calibri"/>
        </w:rPr>
        <w:t>n</w:t>
      </w:r>
      <w:r w:rsidR="00D41964">
        <w:rPr>
          <w:rFonts w:ascii="Calibri" w:eastAsia="Calibri" w:hAnsi="Calibri" w:cs="Calibri"/>
          <w:spacing w:val="-2"/>
        </w:rPr>
        <w:t>s</w:t>
      </w:r>
      <w:r w:rsidR="00D41964">
        <w:rPr>
          <w:rFonts w:ascii="Calibri" w:eastAsia="Calibri" w:hAnsi="Calibri" w:cs="Calibri"/>
          <w:spacing w:val="-5"/>
        </w:rPr>
        <w:t>t</w:t>
      </w:r>
      <w:r w:rsidR="00D41964">
        <w:rPr>
          <w:rFonts w:ascii="Calibri" w:eastAsia="Calibri" w:hAnsi="Calibri" w:cs="Calibri"/>
          <w:spacing w:val="2"/>
        </w:rPr>
        <w:t>r</w:t>
      </w:r>
      <w:r w:rsidR="00D41964">
        <w:rPr>
          <w:rFonts w:ascii="Calibri" w:eastAsia="Calibri" w:hAnsi="Calibri" w:cs="Calibri"/>
        </w:rPr>
        <w:t>u</w:t>
      </w:r>
      <w:r w:rsidR="00D41964">
        <w:rPr>
          <w:rFonts w:ascii="Calibri" w:eastAsia="Calibri" w:hAnsi="Calibri" w:cs="Calibri"/>
          <w:spacing w:val="1"/>
        </w:rPr>
        <w:t>c</w:t>
      </w:r>
      <w:r w:rsidR="00D41964">
        <w:rPr>
          <w:rFonts w:ascii="Calibri" w:eastAsia="Calibri" w:hAnsi="Calibri" w:cs="Calibri"/>
          <w:spacing w:val="-5"/>
        </w:rPr>
        <w:t>t</w:t>
      </w:r>
      <w:r w:rsidR="00D41964">
        <w:rPr>
          <w:rFonts w:ascii="Calibri" w:eastAsia="Calibri" w:hAnsi="Calibri" w:cs="Calibri"/>
          <w:spacing w:val="2"/>
        </w:rPr>
        <w:t>i</w:t>
      </w:r>
      <w:r w:rsidR="00D41964">
        <w:rPr>
          <w:rFonts w:ascii="Calibri" w:eastAsia="Calibri" w:hAnsi="Calibri" w:cs="Calibri"/>
        </w:rPr>
        <w:t>on</w:t>
      </w:r>
      <w:r w:rsidR="00D41964">
        <w:rPr>
          <w:rFonts w:ascii="Calibri" w:eastAsia="Calibri" w:hAnsi="Calibri" w:cs="Calibri"/>
          <w:spacing w:val="3"/>
        </w:rPr>
        <w:t xml:space="preserve"> </w:t>
      </w:r>
      <w:r w:rsidR="00D41964">
        <w:rPr>
          <w:rFonts w:ascii="Calibri" w:eastAsia="Calibri" w:hAnsi="Calibri" w:cs="Calibri"/>
          <w:spacing w:val="-6"/>
        </w:rPr>
        <w:t>S</w:t>
      </w:r>
      <w:r w:rsidR="00D41964">
        <w:rPr>
          <w:rFonts w:ascii="Calibri" w:eastAsia="Calibri" w:hAnsi="Calibri" w:cs="Calibri"/>
          <w:spacing w:val="2"/>
        </w:rPr>
        <w:t>li</w:t>
      </w:r>
      <w:r w:rsidR="00D41964">
        <w:rPr>
          <w:rFonts w:ascii="Calibri" w:eastAsia="Calibri" w:hAnsi="Calibri" w:cs="Calibri"/>
        </w:rPr>
        <w:t>p</w:t>
      </w:r>
      <w:r w:rsidR="00D41964">
        <w:rPr>
          <w:rFonts w:ascii="Calibri" w:eastAsia="Calibri" w:hAnsi="Calibri" w:cs="Calibri"/>
          <w:spacing w:val="-1"/>
        </w:rPr>
        <w:t>s</w:t>
      </w:r>
      <w:r w:rsidR="00D41964">
        <w:rPr>
          <w:rFonts w:ascii="Calibri" w:eastAsia="Calibri" w:hAnsi="Calibri" w:cs="Calibri"/>
        </w:rPr>
        <w:t>.</w:t>
      </w:r>
    </w:p>
    <w:p w:rsidR="00655571" w:rsidRDefault="00655571">
      <w:pPr>
        <w:spacing w:line="200" w:lineRule="exact"/>
      </w:pPr>
    </w:p>
    <w:p w:rsidR="00655571" w:rsidRDefault="00655571">
      <w:pPr>
        <w:spacing w:before="9" w:line="280" w:lineRule="exact"/>
        <w:rPr>
          <w:sz w:val="28"/>
          <w:szCs w:val="28"/>
        </w:rPr>
      </w:pPr>
    </w:p>
    <w:p w:rsidR="00655571" w:rsidRDefault="00C53598">
      <w:pPr>
        <w:spacing w:line="240" w:lineRule="exact"/>
        <w:ind w:left="111" w:right="10074"/>
        <w:rPr>
          <w:rFonts w:ascii="Calibri" w:eastAsia="Calibri" w:hAnsi="Calibri" w:cs="Calibri"/>
        </w:rPr>
      </w:pPr>
      <w:r w:rsidRPr="00C53598">
        <w:pict>
          <v:group id="_x0000_s1026" style="position:absolute;left:0;text-align:left;margin-left:40.55pt;margin-top:59.8pt;width:149.35pt;height:0;z-index:-251659776;mso-position-horizontal-relative:page" coordorigin="811,1196" coordsize="2987,0">
            <v:shape id="_x0000_s1027" style="position:absolute;left:811;top:1196;width:2987;height:0" coordorigin="811,1196" coordsize="2987,0" path="m811,1196r2987,e" filled="f" strokeweight=".23047mm">
              <v:path arrowok="t"/>
            </v:shape>
            <w10:wrap anchorx="page"/>
          </v:group>
        </w:pict>
      </w:r>
      <w:r w:rsidR="00D41964">
        <w:rPr>
          <w:rFonts w:ascii="Calibri" w:eastAsia="Calibri" w:hAnsi="Calibri" w:cs="Calibri"/>
          <w:spacing w:val="-2"/>
        </w:rPr>
        <w:t>T</w:t>
      </w:r>
      <w:r w:rsidR="00D41964">
        <w:rPr>
          <w:rFonts w:ascii="Calibri" w:eastAsia="Calibri" w:hAnsi="Calibri" w:cs="Calibri"/>
        </w:rPr>
        <w:t>hank</w:t>
      </w:r>
      <w:r w:rsidR="00D41964">
        <w:rPr>
          <w:rFonts w:ascii="Calibri" w:eastAsia="Calibri" w:hAnsi="Calibri" w:cs="Calibri"/>
          <w:spacing w:val="2"/>
        </w:rPr>
        <w:t>i</w:t>
      </w:r>
      <w:r w:rsidR="00D41964">
        <w:rPr>
          <w:rFonts w:ascii="Calibri" w:eastAsia="Calibri" w:hAnsi="Calibri" w:cs="Calibri"/>
        </w:rPr>
        <w:t>ng</w:t>
      </w:r>
      <w:r w:rsidR="00D41964">
        <w:rPr>
          <w:rFonts w:ascii="Calibri" w:eastAsia="Calibri" w:hAnsi="Calibri" w:cs="Calibri"/>
          <w:spacing w:val="-1"/>
        </w:rPr>
        <w:t xml:space="preserve"> </w:t>
      </w:r>
      <w:r w:rsidR="00D41964">
        <w:rPr>
          <w:rFonts w:ascii="Calibri" w:eastAsia="Calibri" w:hAnsi="Calibri" w:cs="Calibri"/>
          <w:spacing w:val="-2"/>
        </w:rPr>
        <w:t>Y</w:t>
      </w:r>
      <w:r w:rsidR="00D41964">
        <w:rPr>
          <w:rFonts w:ascii="Calibri" w:eastAsia="Calibri" w:hAnsi="Calibri" w:cs="Calibri"/>
        </w:rPr>
        <w:t xml:space="preserve">ou, </w:t>
      </w:r>
      <w:r w:rsidR="00D41964">
        <w:rPr>
          <w:rFonts w:ascii="Calibri" w:eastAsia="Calibri" w:hAnsi="Calibri" w:cs="Calibri"/>
          <w:spacing w:val="-2"/>
        </w:rPr>
        <w:t>Y</w:t>
      </w:r>
      <w:r w:rsidR="00D41964">
        <w:rPr>
          <w:rFonts w:ascii="Calibri" w:eastAsia="Calibri" w:hAnsi="Calibri" w:cs="Calibri"/>
        </w:rPr>
        <w:t>ou</w:t>
      </w:r>
      <w:r w:rsidR="00D41964">
        <w:rPr>
          <w:rFonts w:ascii="Calibri" w:eastAsia="Calibri" w:hAnsi="Calibri" w:cs="Calibri"/>
          <w:spacing w:val="2"/>
        </w:rPr>
        <w:t>r</w:t>
      </w:r>
      <w:r w:rsidR="00D41964">
        <w:rPr>
          <w:rFonts w:ascii="Calibri" w:eastAsia="Calibri" w:hAnsi="Calibri" w:cs="Calibri"/>
        </w:rPr>
        <w:t>s</w:t>
      </w:r>
      <w:r w:rsidR="00D41964">
        <w:rPr>
          <w:rFonts w:ascii="Calibri" w:eastAsia="Calibri" w:hAnsi="Calibri" w:cs="Calibri"/>
          <w:spacing w:val="1"/>
        </w:rPr>
        <w:t xml:space="preserve"> </w:t>
      </w:r>
      <w:r w:rsidR="00D41964">
        <w:rPr>
          <w:rFonts w:ascii="Calibri" w:eastAsia="Calibri" w:hAnsi="Calibri" w:cs="Calibri"/>
          <w:spacing w:val="-1"/>
        </w:rPr>
        <w:t>F</w:t>
      </w:r>
      <w:r w:rsidR="00D41964">
        <w:rPr>
          <w:rFonts w:ascii="Calibri" w:eastAsia="Calibri" w:hAnsi="Calibri" w:cs="Calibri"/>
        </w:rPr>
        <w:t>a</w:t>
      </w:r>
      <w:r w:rsidR="00D41964">
        <w:rPr>
          <w:rFonts w:ascii="Calibri" w:eastAsia="Calibri" w:hAnsi="Calibri" w:cs="Calibri"/>
          <w:spacing w:val="2"/>
        </w:rPr>
        <w:t>i</w:t>
      </w:r>
      <w:r w:rsidR="00D41964">
        <w:rPr>
          <w:rFonts w:ascii="Calibri" w:eastAsia="Calibri" w:hAnsi="Calibri" w:cs="Calibri"/>
        </w:rPr>
        <w:t>th</w:t>
      </w:r>
      <w:r w:rsidR="00D41964">
        <w:rPr>
          <w:rFonts w:ascii="Calibri" w:eastAsia="Calibri" w:hAnsi="Calibri" w:cs="Calibri"/>
          <w:spacing w:val="-4"/>
        </w:rPr>
        <w:t>f</w:t>
      </w:r>
      <w:r w:rsidR="00D41964">
        <w:rPr>
          <w:rFonts w:ascii="Calibri" w:eastAsia="Calibri" w:hAnsi="Calibri" w:cs="Calibri"/>
        </w:rPr>
        <w:t>u</w:t>
      </w:r>
      <w:r w:rsidR="00D41964">
        <w:rPr>
          <w:rFonts w:ascii="Calibri" w:eastAsia="Calibri" w:hAnsi="Calibri" w:cs="Calibri"/>
          <w:spacing w:val="2"/>
        </w:rPr>
        <w:t>l</w:t>
      </w:r>
      <w:r w:rsidR="00D41964">
        <w:rPr>
          <w:rFonts w:ascii="Calibri" w:eastAsia="Calibri" w:hAnsi="Calibri" w:cs="Calibri"/>
          <w:spacing w:val="-3"/>
        </w:rPr>
        <w:t>l</w:t>
      </w:r>
      <w:r w:rsidR="00D41964">
        <w:rPr>
          <w:rFonts w:ascii="Calibri" w:eastAsia="Calibri" w:hAnsi="Calibri" w:cs="Calibri"/>
        </w:rPr>
        <w:t>y</w:t>
      </w:r>
    </w:p>
    <w:p w:rsidR="00655571" w:rsidRDefault="00655571">
      <w:pPr>
        <w:spacing w:before="4" w:line="100" w:lineRule="exact"/>
        <w:rPr>
          <w:sz w:val="11"/>
          <w:szCs w:val="11"/>
        </w:rPr>
      </w:pPr>
    </w:p>
    <w:p w:rsidR="00655571" w:rsidRDefault="00655571">
      <w:pPr>
        <w:spacing w:line="200" w:lineRule="exact"/>
      </w:pPr>
    </w:p>
    <w:p w:rsidR="00655571" w:rsidRDefault="00655571">
      <w:pPr>
        <w:spacing w:line="200" w:lineRule="exact"/>
      </w:pPr>
    </w:p>
    <w:p w:rsidR="00655571" w:rsidRDefault="00655571">
      <w:pPr>
        <w:spacing w:line="200" w:lineRule="exact"/>
      </w:pPr>
    </w:p>
    <w:p w:rsidR="00655571" w:rsidRDefault="00D41964">
      <w:pPr>
        <w:spacing w:before="27"/>
        <w:ind w:left="4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me</w:t>
      </w:r>
      <w:r>
        <w:rPr>
          <w:rFonts w:ascii="Calibri" w:eastAsia="Calibri" w:hAnsi="Calibri" w:cs="Calibri"/>
          <w:b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3"/>
        </w:rPr>
        <w:t>a</w:t>
      </w:r>
      <w:r>
        <w:rPr>
          <w:rFonts w:ascii="Calibri" w:eastAsia="Calibri" w:hAnsi="Calibri" w:cs="Calibri"/>
          <w:b/>
          <w:spacing w:val="-2"/>
        </w:rPr>
        <w:t>n</w:t>
      </w:r>
      <w:r>
        <w:rPr>
          <w:rFonts w:ascii="Calibri" w:eastAsia="Calibri" w:hAnsi="Calibri" w:cs="Calibri"/>
          <w:b/>
        </w:rPr>
        <w:t xml:space="preserve">d 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-4"/>
        </w:rPr>
        <w:t>g</w:t>
      </w:r>
      <w:r>
        <w:rPr>
          <w:rFonts w:ascii="Calibri" w:eastAsia="Calibri" w:hAnsi="Calibri" w:cs="Calibri"/>
          <w:b/>
        </w:rPr>
        <w:t>n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1</w:t>
      </w:r>
      <w:r>
        <w:rPr>
          <w:rFonts w:ascii="Calibri" w:eastAsia="Calibri" w:hAnsi="Calibri" w:cs="Calibri"/>
          <w:b/>
          <w:spacing w:val="-3"/>
        </w:rPr>
        <w:t>s</w:t>
      </w:r>
      <w:r>
        <w:rPr>
          <w:rFonts w:ascii="Calibri" w:eastAsia="Calibri" w:hAnsi="Calibri" w:cs="Calibri"/>
          <w:b/>
        </w:rPr>
        <w:t xml:space="preserve">t </w:t>
      </w:r>
      <w:r>
        <w:rPr>
          <w:rFonts w:ascii="Calibri" w:eastAsia="Calibri" w:hAnsi="Calibri" w:cs="Calibri"/>
          <w:b/>
          <w:spacing w:val="-2"/>
        </w:rPr>
        <w:t>H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-5"/>
        </w:rPr>
        <w:t>e</w:t>
      </w:r>
      <w:r>
        <w:rPr>
          <w:rFonts w:ascii="Calibri" w:eastAsia="Calibri" w:hAnsi="Calibri" w:cs="Calibri"/>
          <w:b/>
        </w:rPr>
        <w:t xml:space="preserve">r                 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  <w:spacing w:val="-3"/>
        </w:rPr>
        <w:t>a</w:t>
      </w:r>
      <w:r>
        <w:rPr>
          <w:rFonts w:ascii="Calibri" w:eastAsia="Calibri" w:hAnsi="Calibri" w:cs="Calibri"/>
          <w:b/>
        </w:rPr>
        <w:t>me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2"/>
        </w:rPr>
        <w:t>n</w:t>
      </w:r>
      <w:r>
        <w:rPr>
          <w:rFonts w:ascii="Calibri" w:eastAsia="Calibri" w:hAnsi="Calibri" w:cs="Calibri"/>
          <w:b/>
        </w:rPr>
        <w:t xml:space="preserve">d </w:t>
      </w:r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-4"/>
        </w:rPr>
        <w:t>g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2"/>
        </w:rPr>
        <w:t xml:space="preserve"> </w:t>
      </w:r>
      <w:r>
        <w:rPr>
          <w:rFonts w:ascii="Calibri" w:eastAsia="Calibri" w:hAnsi="Calibri" w:cs="Calibri"/>
          <w:b/>
          <w:spacing w:val="-6"/>
        </w:rPr>
        <w:t>2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 xml:space="preserve">d </w:t>
      </w:r>
      <w:r>
        <w:rPr>
          <w:rFonts w:ascii="Calibri" w:eastAsia="Calibri" w:hAnsi="Calibri" w:cs="Calibri"/>
          <w:b/>
          <w:spacing w:val="-2"/>
        </w:rPr>
        <w:t>H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-2"/>
        </w:rPr>
        <w:t>d</w:t>
      </w:r>
      <w:r>
        <w:rPr>
          <w:rFonts w:ascii="Calibri" w:eastAsia="Calibri" w:hAnsi="Calibri" w:cs="Calibri"/>
          <w:b/>
        </w:rPr>
        <w:t xml:space="preserve">er                     </w:t>
      </w:r>
      <w:r>
        <w:rPr>
          <w:rFonts w:ascii="Calibri" w:eastAsia="Calibri" w:hAnsi="Calibri" w:cs="Calibri"/>
          <w:b/>
          <w:spacing w:val="43"/>
        </w:rPr>
        <w:t xml:space="preserve"> 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me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3"/>
        </w:rPr>
        <w:t>a</w:t>
      </w:r>
      <w:r>
        <w:rPr>
          <w:rFonts w:ascii="Calibri" w:eastAsia="Calibri" w:hAnsi="Calibri" w:cs="Calibri"/>
          <w:b/>
          <w:spacing w:val="-2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5"/>
        </w:rPr>
        <w:t xml:space="preserve"> </w:t>
      </w:r>
      <w:r>
        <w:rPr>
          <w:rFonts w:ascii="Calibri" w:eastAsia="Calibri" w:hAnsi="Calibri" w:cs="Calibri"/>
          <w:b/>
          <w:spacing w:val="1"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-4"/>
        </w:rPr>
        <w:t>g</w:t>
      </w:r>
      <w:r>
        <w:rPr>
          <w:rFonts w:ascii="Calibri" w:eastAsia="Calibri" w:hAnsi="Calibri" w:cs="Calibri"/>
          <w:b/>
        </w:rPr>
        <w:t xml:space="preserve">n 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3</w:t>
      </w:r>
      <w:r>
        <w:rPr>
          <w:rFonts w:ascii="Calibri" w:eastAsia="Calibri" w:hAnsi="Calibri" w:cs="Calibri"/>
          <w:b/>
        </w:rPr>
        <w:t>rd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3"/>
        </w:rPr>
        <w:t>H</w:t>
      </w:r>
      <w:r>
        <w:rPr>
          <w:rFonts w:ascii="Calibri" w:eastAsia="Calibri" w:hAnsi="Calibri" w:cs="Calibri"/>
          <w:b/>
          <w:spacing w:val="2"/>
        </w:rPr>
        <w:t>o</w:t>
      </w:r>
      <w:r>
        <w:rPr>
          <w:rFonts w:ascii="Calibri" w:eastAsia="Calibri" w:hAnsi="Calibri" w:cs="Calibri"/>
          <w:b/>
          <w:spacing w:val="-6"/>
          <w:w w:val="101"/>
        </w:rPr>
        <w:t>l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</w:rPr>
        <w:t>er</w:t>
      </w:r>
    </w:p>
    <w:p w:rsidR="00655571" w:rsidRDefault="00655571">
      <w:pPr>
        <w:spacing w:before="5" w:line="240" w:lineRule="exact"/>
        <w:rPr>
          <w:sz w:val="24"/>
          <w:szCs w:val="24"/>
        </w:rPr>
      </w:pPr>
    </w:p>
    <w:p w:rsidR="00655571" w:rsidRDefault="00655571">
      <w:pPr>
        <w:ind w:left="471" w:right="794" w:hanging="360"/>
        <w:rPr>
          <w:rFonts w:ascii="Calibri" w:eastAsia="Calibri" w:hAnsi="Calibri" w:cs="Calibri"/>
        </w:rPr>
      </w:pPr>
    </w:p>
    <w:p w:rsidR="00655571" w:rsidRDefault="0094159D">
      <w:pPr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D41964">
        <w:rPr>
          <w:rFonts w:ascii="Calibri" w:eastAsia="Calibri" w:hAnsi="Calibri" w:cs="Calibri"/>
        </w:rPr>
        <w:t xml:space="preserve">)  </w:t>
      </w:r>
      <w:r w:rsidR="00D41964">
        <w:rPr>
          <w:rFonts w:ascii="Calibri" w:eastAsia="Calibri" w:hAnsi="Calibri" w:cs="Calibri"/>
          <w:spacing w:val="33"/>
        </w:rPr>
        <w:t xml:space="preserve"> </w:t>
      </w:r>
      <w:r w:rsidR="00D41964">
        <w:rPr>
          <w:rFonts w:ascii="Calibri" w:eastAsia="Calibri" w:hAnsi="Calibri" w:cs="Calibri"/>
        </w:rPr>
        <w:t xml:space="preserve">Please provide BO’s (All Holder’s) </w:t>
      </w:r>
      <w:r>
        <w:rPr>
          <w:rFonts w:ascii="Calibri" w:eastAsia="Calibri" w:hAnsi="Calibri" w:cs="Calibri"/>
        </w:rPr>
        <w:t>ID</w:t>
      </w:r>
      <w:r w:rsidR="00D41964">
        <w:rPr>
          <w:rFonts w:ascii="Calibri" w:eastAsia="Calibri" w:hAnsi="Calibri" w:cs="Calibri"/>
        </w:rPr>
        <w:t xml:space="preserve"> </w:t>
      </w:r>
      <w:proofErr w:type="gramStart"/>
      <w:r w:rsidR="00D41964">
        <w:rPr>
          <w:rFonts w:ascii="Calibri" w:eastAsia="Calibri" w:hAnsi="Calibri" w:cs="Calibri"/>
        </w:rPr>
        <w:t>Card</w:t>
      </w:r>
      <w:proofErr w:type="gramEnd"/>
      <w:r w:rsidR="00D41964">
        <w:rPr>
          <w:rFonts w:ascii="Calibri" w:eastAsia="Calibri" w:hAnsi="Calibri" w:cs="Calibri"/>
        </w:rPr>
        <w:t xml:space="preserve"> copy along with self attestation (originally) along with this form mandatorily.</w:t>
      </w:r>
    </w:p>
    <w:p w:rsidR="00655571" w:rsidRDefault="0094159D">
      <w:pPr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 w:rsidR="00D41964">
        <w:rPr>
          <w:rFonts w:ascii="Calibri" w:eastAsia="Calibri" w:hAnsi="Calibri" w:cs="Calibri"/>
        </w:rPr>
        <w:t xml:space="preserve">)  </w:t>
      </w:r>
      <w:r w:rsidR="00D41964">
        <w:rPr>
          <w:rFonts w:ascii="Calibri" w:eastAsia="Calibri" w:hAnsi="Calibri" w:cs="Calibri"/>
          <w:spacing w:val="29"/>
        </w:rPr>
        <w:t xml:space="preserve"> </w:t>
      </w:r>
      <w:r w:rsidR="00D41964">
        <w:rPr>
          <w:rFonts w:ascii="Calibri" w:eastAsia="Calibri" w:hAnsi="Calibri" w:cs="Calibri"/>
        </w:rPr>
        <w:t>In case of Non Individual category, please provide the pan card copy for Firm as well as authorized person.</w:t>
      </w:r>
    </w:p>
    <w:sectPr w:rsidR="00655571" w:rsidSect="00655571">
      <w:type w:val="continuous"/>
      <w:pgSz w:w="12240" w:h="15840"/>
      <w:pgMar w:top="1480" w:right="6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D42"/>
    <w:multiLevelType w:val="multilevel"/>
    <w:tmpl w:val="F226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5571"/>
    <w:rsid w:val="00034B17"/>
    <w:rsid w:val="00432120"/>
    <w:rsid w:val="0046120F"/>
    <w:rsid w:val="005873D7"/>
    <w:rsid w:val="00655571"/>
    <w:rsid w:val="006964B6"/>
    <w:rsid w:val="007C7B63"/>
    <w:rsid w:val="008C7D25"/>
    <w:rsid w:val="0094159D"/>
    <w:rsid w:val="00994562"/>
    <w:rsid w:val="00C53598"/>
    <w:rsid w:val="00D41964"/>
    <w:rsid w:val="00DD6BB4"/>
    <w:rsid w:val="00E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amit2</cp:lastModifiedBy>
  <cp:revision>2</cp:revision>
  <cp:lastPrinted>2023-04-15T10:54:00Z</cp:lastPrinted>
  <dcterms:created xsi:type="dcterms:W3CDTF">2023-04-15T10:58:00Z</dcterms:created>
  <dcterms:modified xsi:type="dcterms:W3CDTF">2023-04-15T10:58:00Z</dcterms:modified>
</cp:coreProperties>
</file>